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CD" w:rsidRDefault="00920FCD">
      <w:pPr>
        <w:pStyle w:val="BodyText"/>
        <w:kinsoku w:val="0"/>
        <w:overflowPunct w:val="0"/>
        <w:ind w:left="8118" w:right="154" w:firstLine="854"/>
        <w:jc w:val="right"/>
        <w:rPr>
          <w:spacing w:val="-1"/>
          <w:lang w:val="sr-Cyrl-RS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920FCD" w:rsidTr="00920FCD">
        <w:trPr>
          <w:jc w:val="center"/>
        </w:trPr>
        <w:tc>
          <w:tcPr>
            <w:tcW w:w="9844" w:type="dxa"/>
          </w:tcPr>
          <w:p w:rsidR="00920FCD" w:rsidRDefault="00920FCD" w:rsidP="00920FCD">
            <w:pPr>
              <w:rPr>
                <w:b/>
                <w:bCs/>
                <w:lang w:val="sr-Cyrl-CS"/>
              </w:rPr>
            </w:pPr>
            <w:r>
              <w:rPr>
                <w:lang w:val="ru-RU"/>
              </w:rPr>
              <w:br w:type="page"/>
            </w:r>
            <w:r>
              <w:rPr>
                <w:lang w:val="sr-Cyrl-CS"/>
              </w:rPr>
              <w:t>РЕПУБЛИКА СРБИЈА</w:t>
            </w:r>
            <w:r>
              <w:rPr>
                <w:lang w:val="sr-Cyrl-CS"/>
              </w:rPr>
              <w:br/>
              <w:t>АУТОНОМНА ПОКРАЈИНА ВОЈВОДИНА</w:t>
            </w:r>
            <w:r>
              <w:rPr>
                <w:lang w:val="sr-Cyrl-CS"/>
              </w:rPr>
              <w:br/>
            </w:r>
            <w:r>
              <w:rPr>
                <w:b/>
                <w:bCs/>
                <w:lang w:val="sr-Cyrl-CS"/>
              </w:rPr>
              <w:t>ОПШТИНА ВРШАЦ</w:t>
            </w:r>
          </w:p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26300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ВРШАЦ, Трг победе 1</w:t>
            </w:r>
            <w:r>
              <w:rPr>
                <w:lang w:val="sr-Cyrl-CS"/>
              </w:rPr>
              <w:br/>
            </w:r>
            <w:r>
              <w:rPr>
                <w:b/>
              </w:rPr>
              <w:t>Tel</w:t>
            </w:r>
            <w:r>
              <w:rPr>
                <w:b/>
                <w:lang w:val="sr-Cyrl-CS"/>
              </w:rPr>
              <w:t>. 013/800-500</w:t>
            </w:r>
          </w:p>
          <w:p w:rsidR="00920FCD" w:rsidRDefault="00920FCD" w:rsidP="00920FCD">
            <w:r>
              <w:t>web</w:t>
            </w:r>
            <w:r>
              <w:rPr>
                <w:lang w:val="sr-Cyrl-CS"/>
              </w:rPr>
              <w:t xml:space="preserve"> </w:t>
            </w:r>
            <w:r>
              <w:t>site</w:t>
            </w:r>
            <w:r>
              <w:rPr>
                <w:lang w:val="sr-Cyrl-CS"/>
              </w:rPr>
              <w:t xml:space="preserve">: </w:t>
            </w:r>
            <w:hyperlink r:id="rId7" w:history="1">
              <w:r>
                <w:rPr>
                  <w:rStyle w:val="Hyperlink"/>
                </w:rPr>
                <w:t>www</w:t>
              </w:r>
              <w:r>
                <w:rPr>
                  <w:rStyle w:val="Hyperlink"/>
                  <w:lang w:val="sr-Cyrl-CS"/>
                </w:rPr>
                <w:t>.</w:t>
              </w:r>
              <w:r>
                <w:rPr>
                  <w:rStyle w:val="Hyperlink"/>
                </w:rPr>
                <w:t>vrsac.org.rs</w:t>
              </w:r>
            </w:hyperlink>
          </w:p>
          <w:p w:rsidR="00920FCD" w:rsidRDefault="00920FCD" w:rsidP="00920FCD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П И Т Н И К  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Style w:val="FootnoteReference"/>
                <w:rFonts w:ascii="Times New Roman" w:hAnsi="Times New Roman"/>
                <w:bCs w:val="0"/>
                <w:sz w:val="24"/>
                <w:szCs w:val="24"/>
              </w:rPr>
              <w:t>[1]</w:t>
            </w:r>
          </w:p>
          <w:p w:rsidR="00920FCD" w:rsidRPr="008014DF" w:rsidRDefault="00920FCD" w:rsidP="008014DF">
            <w:pPr>
              <w:pStyle w:val="BodyText3"/>
              <w:jc w:val="center"/>
              <w:rPr>
                <w:bCs/>
                <w:sz w:val="20"/>
                <w:szCs w:val="20"/>
                <w:lang w:val="ru-RU"/>
              </w:rPr>
            </w:pPr>
            <w:r w:rsidRPr="008014DF">
              <w:rPr>
                <w:bCs/>
                <w:sz w:val="20"/>
                <w:szCs w:val="20"/>
                <w:lang w:val="ru-RU"/>
              </w:rPr>
              <w:t>за суфинансирање пројеката/програма националних мањина у области културе, образовања и обавештавања</w:t>
            </w:r>
            <w:r w:rsidRPr="008014DF">
              <w:rPr>
                <w:bCs/>
                <w:sz w:val="20"/>
                <w:szCs w:val="20"/>
                <w:lang w:val="sr-Cyrl-CS"/>
              </w:rPr>
              <w:t xml:space="preserve"> у </w:t>
            </w:r>
            <w:r w:rsidR="008014DF">
              <w:rPr>
                <w:bCs/>
                <w:sz w:val="20"/>
                <w:szCs w:val="20"/>
                <w:lang w:val="sr-Cyrl-CS"/>
              </w:rPr>
              <w:t>Г</w:t>
            </w:r>
            <w:r w:rsidR="008014DF" w:rsidRPr="008014DF">
              <w:rPr>
                <w:bCs/>
                <w:sz w:val="20"/>
                <w:szCs w:val="20"/>
                <w:lang w:val="sr-Cyrl-CS"/>
              </w:rPr>
              <w:t xml:space="preserve">раду </w:t>
            </w:r>
            <w:r w:rsidRPr="008014DF">
              <w:rPr>
                <w:bCs/>
                <w:sz w:val="20"/>
                <w:szCs w:val="20"/>
                <w:lang w:val="sr-Cyrl-CS"/>
              </w:rPr>
              <w:t xml:space="preserve"> Вршац за</w:t>
            </w:r>
            <w:r w:rsidR="008014DF" w:rsidRPr="008014DF">
              <w:rPr>
                <w:bCs/>
                <w:sz w:val="20"/>
                <w:szCs w:val="20"/>
                <w:lang w:val="ru-RU"/>
              </w:rPr>
              <w:t xml:space="preserve"> другу </w:t>
            </w:r>
            <w:r w:rsidRPr="008014DF">
              <w:rPr>
                <w:bCs/>
                <w:sz w:val="20"/>
                <w:szCs w:val="20"/>
                <w:lang w:val="ru-RU"/>
              </w:rPr>
              <w:t>половину  201</w:t>
            </w:r>
            <w:r w:rsidRPr="008014DF">
              <w:rPr>
                <w:bCs/>
                <w:sz w:val="20"/>
                <w:szCs w:val="20"/>
                <w:lang w:val="sr-Latn-CS"/>
              </w:rPr>
              <w:t>6</w:t>
            </w:r>
            <w:r w:rsidRPr="008014DF">
              <w:rPr>
                <w:bCs/>
                <w:sz w:val="20"/>
                <w:szCs w:val="20"/>
                <w:lang w:val="sr-Cyrl-RS"/>
              </w:rPr>
              <w:t>.</w:t>
            </w:r>
            <w:r w:rsidRPr="008014DF">
              <w:rPr>
                <w:bCs/>
                <w:sz w:val="20"/>
                <w:szCs w:val="20"/>
                <w:lang w:val="ru-RU"/>
              </w:rPr>
              <w:t xml:space="preserve"> године</w:t>
            </w:r>
          </w:p>
        </w:tc>
      </w:tr>
    </w:tbl>
    <w:p w:rsidR="00920FCD" w:rsidRDefault="00920FCD" w:rsidP="00920FCD">
      <w:pPr>
        <w:jc w:val="center"/>
        <w:rPr>
          <w:b/>
          <w:lang w:val="sr-Cyrl-CS"/>
        </w:rPr>
      </w:pPr>
    </w:p>
    <w:p w:rsidR="00920FCD" w:rsidRDefault="00920FCD" w:rsidP="00920FCD">
      <w:pPr>
        <w:pStyle w:val="BodyText2"/>
        <w:shd w:val="clear" w:color="auto" w:fill="C0C0C0"/>
        <w:ind w:left="57" w:right="108"/>
        <w:jc w:val="center"/>
        <w:rPr>
          <w:b/>
        </w:rPr>
      </w:pPr>
      <w:r>
        <w:rPr>
          <w:b/>
        </w:rPr>
        <w:t>Уколико Упитник не садржи све доле наведене податке и документацију која се тражи у прилогу, пријава на Конкурс ће бити сматрана непотпуном и неће бити разматрана</w:t>
      </w:r>
    </w:p>
    <w:p w:rsidR="00920FCD" w:rsidRDefault="00920FCD" w:rsidP="00920FCD">
      <w:pPr>
        <w:jc w:val="center"/>
        <w:rPr>
          <w:b/>
          <w:lang w:val="sr-Cyrl-CS"/>
        </w:rPr>
      </w:pPr>
    </w:p>
    <w:p w:rsidR="00920FCD" w:rsidRDefault="00920FCD" w:rsidP="00920FCD">
      <w:pPr>
        <w:jc w:val="center"/>
        <w:rPr>
          <w:lang w:val="ru-RU"/>
        </w:rPr>
      </w:pPr>
      <w:r>
        <w:rPr>
          <w:b/>
        </w:rPr>
        <w:t>I</w:t>
      </w:r>
      <w:r>
        <w:rPr>
          <w:b/>
          <w:lang w:val="hr-HR"/>
        </w:rPr>
        <w:t xml:space="preserve"> 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ОСНОВНИ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ПОДАЦИ</w:t>
      </w:r>
      <w:r>
        <w:rPr>
          <w:lang w:val="ru-RU"/>
        </w:rPr>
        <w:t xml:space="preserve"> </w:t>
      </w:r>
    </w:p>
    <w:p w:rsidR="00920FCD" w:rsidRDefault="00920FCD" w:rsidP="00920FCD">
      <w:pPr>
        <w:rPr>
          <w:lang w:val="ru-RU"/>
        </w:rPr>
      </w:pPr>
    </w:p>
    <w:tbl>
      <w:tblPr>
        <w:tblW w:w="10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363"/>
        <w:gridCol w:w="236"/>
        <w:gridCol w:w="855"/>
        <w:gridCol w:w="1875"/>
        <w:gridCol w:w="3030"/>
      </w:tblGrid>
      <w:tr w:rsidR="00920FCD" w:rsidTr="00920FCD">
        <w:trPr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u-RU"/>
              </w:rPr>
              <w:t>1.</w:t>
            </w:r>
            <w:r>
              <w:rPr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spacing w:line="180" w:lineRule="atLeas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подносиоца/корисника</w:t>
            </w: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sz w:val="18"/>
                <w:lang w:val="sr-Cyrl-CS"/>
              </w:rPr>
            </w:pP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spacing w:line="180" w:lineRule="atLeast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 xml:space="preserve">Седиште </w:t>
            </w:r>
            <w:r>
              <w:rPr>
                <w:lang w:val="sr-Cyrl-CS"/>
              </w:rPr>
              <w:t>(навести адресу, назив места и поштански број)</w:t>
            </w: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sz w:val="18"/>
                <w:lang w:val="sr-Cyrl-CS"/>
              </w:rPr>
            </w:pP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spacing w:line="180" w:lineRule="atLeast"/>
            </w:pPr>
            <w:r>
              <w:rPr>
                <w:b/>
                <w:bCs/>
                <w:lang w:val="sr-Cyrl-CS"/>
              </w:rPr>
              <w:t>Број телефона и телефакса</w:t>
            </w: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sz w:val="18"/>
                <w:lang w:val="sr-Cyrl-CS"/>
              </w:rPr>
            </w:pP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spacing w:line="180" w:lineRule="atLeast"/>
              <w:rPr>
                <w:lang w:val="sr-Cyrl-CS"/>
              </w:rPr>
            </w:pPr>
            <w:r>
              <w:rPr>
                <w:b/>
                <w:bCs/>
              </w:rPr>
              <w:t>Е-mail</w:t>
            </w:r>
            <w:r>
              <w:rPr>
                <w:b/>
                <w:bCs/>
                <w:lang w:val="sr-Cyrl-CS"/>
              </w:rPr>
              <w:t xml:space="preserve"> подносиоца</w:t>
            </w: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sz w:val="18"/>
              </w:rPr>
            </w:pP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spacing w:line="180" w:lineRule="atLeast"/>
              <w:rPr>
                <w:lang w:val="sr-Cyrl-CS"/>
              </w:rPr>
            </w:pPr>
            <w:r>
              <w:rPr>
                <w:b/>
                <w:bCs/>
              </w:rPr>
              <w:t>Web site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>(интернет адреса)</w:t>
            </w: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sz w:val="18"/>
              </w:rPr>
            </w:pPr>
          </w:p>
        </w:tc>
      </w:tr>
      <w:tr w:rsidR="00920FCD" w:rsidTr="00920FCD">
        <w:trPr>
          <w:cantSplit/>
          <w:trHeight w:val="180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 жиро-рачуна</w:t>
            </w:r>
            <w:r>
              <w:rPr>
                <w:b/>
                <w:bCs/>
                <w:lang w:val="ru-RU"/>
              </w:rPr>
              <w:t xml:space="preserve"> подносиоца</w:t>
            </w:r>
            <w:r>
              <w:rPr>
                <w:b/>
                <w:bCs/>
                <w:lang w:val="sr-Cyrl-CS"/>
              </w:rPr>
              <w:t>/корисника средстава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 и назив пословне банке </w:t>
            </w:r>
            <w:r>
              <w:rPr>
                <w:rStyle w:val="FootnoteReference"/>
                <w:b/>
                <w:bCs/>
                <w:lang w:val="sr-Cyrl-CS"/>
              </w:rPr>
              <w:footnoteReference w:id="2"/>
            </w:r>
            <w:r>
              <w:rPr>
                <w:rStyle w:val="FootnoteReference"/>
                <w:b/>
                <w:lang w:val="sr-Cyrl-CS"/>
              </w:rPr>
              <w:t>[2]</w:t>
            </w:r>
          </w:p>
          <w:p w:rsidR="00920FCD" w:rsidRDefault="00920FCD" w:rsidP="00920FCD">
            <w:pPr>
              <w:spacing w:line="180" w:lineRule="atLeast"/>
              <w:rPr>
                <w:b/>
                <w:bCs/>
              </w:rPr>
            </w:pPr>
            <w:r>
              <w:rPr>
                <w:lang w:val="ru-RU"/>
              </w:rPr>
              <w:t>(</w:t>
            </w:r>
            <w:r>
              <w:rPr>
                <w:lang w:val="sr-Cyrl-CS"/>
              </w:rPr>
              <w:t>без овог податка упитник неће бити разматран)</w:t>
            </w:r>
          </w:p>
        </w:tc>
      </w:tr>
      <w:tr w:rsidR="00920FCD" w:rsidTr="00920FCD">
        <w:trPr>
          <w:cantSplit/>
          <w:trHeight w:val="678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bCs/>
                <w:color w:val="FF0000"/>
                <w:lang w:val="sr-Cyrl-CS"/>
              </w:rPr>
            </w:pP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 xml:space="preserve">Матични број и ПИБ подносиоца/корисника  (порески идентификациони број) 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b/>
                <w:color w:val="FF0000"/>
                <w:lang w:val="sr-Cyrl-CS"/>
              </w:rPr>
            </w:pPr>
          </w:p>
        </w:tc>
      </w:tr>
      <w:tr w:rsidR="00920FCD" w:rsidTr="00920FCD">
        <w:trPr>
          <w:cantSplit/>
          <w:trHeight w:val="282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Одговорно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 xml:space="preserve">лице/особа овлашћена за заступање </w:t>
            </w:r>
            <w:r>
              <w:rPr>
                <w:lang w:val="de-DE"/>
              </w:rPr>
              <w:t xml:space="preserve">(име </w:t>
            </w:r>
            <w:r>
              <w:rPr>
                <w:lang w:val="sr-Cyrl-CS"/>
              </w:rPr>
              <w:t>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презиме</w:t>
            </w:r>
            <w:r>
              <w:rPr>
                <w:lang w:val="de-DE"/>
              </w:rPr>
              <w:t xml:space="preserve">, </w:t>
            </w:r>
            <w:r>
              <w:rPr>
                <w:lang w:val="sr-Cyrl-CS"/>
              </w:rPr>
              <w:t>адреса</w:t>
            </w:r>
            <w:r>
              <w:rPr>
                <w:lang w:val="de-DE"/>
              </w:rPr>
              <w:t xml:space="preserve">, </w:t>
            </w:r>
            <w:r>
              <w:rPr>
                <w:lang w:val="sr-Cyrl-CS"/>
              </w:rPr>
              <w:t>контакт телефон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и број мобилног телефона</w:t>
            </w:r>
            <w:r>
              <w:rPr>
                <w:lang w:val="de-DE"/>
              </w:rPr>
              <w:t>, e-mail)</w:t>
            </w:r>
          </w:p>
        </w:tc>
      </w:tr>
      <w:tr w:rsidR="00920FCD" w:rsidTr="00920FCD">
        <w:trPr>
          <w:cantSplit/>
          <w:trHeight w:val="858"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lang w:val="ru-RU"/>
              </w:rPr>
            </w:pPr>
          </w:p>
        </w:tc>
      </w:tr>
      <w:tr w:rsidR="00920FCD" w:rsidTr="00920FCD">
        <w:trPr>
          <w:cantSplit/>
          <w:trHeight w:val="282"/>
          <w:jc w:val="center"/>
        </w:trPr>
        <w:tc>
          <w:tcPr>
            <w:tcW w:w="5195" w:type="dxa"/>
            <w:gridSpan w:val="4"/>
            <w:vAlign w:val="center"/>
          </w:tcPr>
          <w:p w:rsidR="00920FCD" w:rsidRDefault="00920FCD" w:rsidP="00920FCD">
            <w:pPr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 xml:space="preserve">Статус подносиоца </w:t>
            </w:r>
            <w:r>
              <w:rPr>
                <w:bCs/>
                <w:lang w:val="sr-Cyrl-CS"/>
              </w:rPr>
              <w:t xml:space="preserve">(знаком </w:t>
            </w:r>
            <w:r>
              <w:rPr>
                <w:b/>
              </w:rPr>
              <w:t xml:space="preserve">x </w:t>
            </w:r>
            <w:r>
              <w:rPr>
                <w:bCs/>
                <w:lang w:val="sr-Cyrl-CS"/>
              </w:rPr>
              <w:t>означити статус)</w:t>
            </w:r>
          </w:p>
        </w:tc>
        <w:tc>
          <w:tcPr>
            <w:tcW w:w="4905" w:type="dxa"/>
            <w:gridSpan w:val="2"/>
            <w:vAlign w:val="center"/>
          </w:tcPr>
          <w:p w:rsidR="00920FCD" w:rsidRDefault="00920FCD" w:rsidP="00920FC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ОПИС ДЕЛАТНОСТИ</w:t>
            </w:r>
          </w:p>
        </w:tc>
      </w:tr>
      <w:tr w:rsidR="00920FCD" w:rsidTr="00920FCD">
        <w:trPr>
          <w:cantSplit/>
          <w:trHeight w:val="398"/>
          <w:jc w:val="center"/>
        </w:trPr>
        <w:tc>
          <w:tcPr>
            <w:tcW w:w="741" w:type="dxa"/>
          </w:tcPr>
          <w:p w:rsidR="00920FCD" w:rsidRDefault="00920FCD" w:rsidP="00920FCD">
            <w:pPr>
              <w:rPr>
                <w:b/>
                <w:lang w:val="ru-RU"/>
              </w:rPr>
            </w:pPr>
          </w:p>
          <w:p w:rsidR="00920FCD" w:rsidRDefault="00920FCD" w:rsidP="00920FCD">
            <w:pPr>
              <w:rPr>
                <w:b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920FCD" w:rsidRDefault="00920FCD" w:rsidP="00920FCD">
            <w:pPr>
              <w:rPr>
                <w:b/>
              </w:rPr>
            </w:pPr>
            <w:r>
              <w:rPr>
                <w:lang w:val="sr-Cyrl-CS"/>
              </w:rPr>
              <w:t>Друштвена организација</w:t>
            </w:r>
          </w:p>
        </w:tc>
        <w:tc>
          <w:tcPr>
            <w:tcW w:w="4905" w:type="dxa"/>
            <w:gridSpan w:val="2"/>
          </w:tcPr>
          <w:p w:rsidR="00920FCD" w:rsidRDefault="00920FCD" w:rsidP="00920FCD">
            <w:pPr>
              <w:rPr>
                <w:b/>
                <w:lang w:val="sr-Cyrl-CS"/>
              </w:rPr>
            </w:pPr>
          </w:p>
        </w:tc>
      </w:tr>
      <w:tr w:rsidR="00920FCD" w:rsidTr="00920FCD">
        <w:trPr>
          <w:cantSplit/>
          <w:trHeight w:val="812"/>
          <w:jc w:val="center"/>
        </w:trPr>
        <w:tc>
          <w:tcPr>
            <w:tcW w:w="741" w:type="dxa"/>
          </w:tcPr>
          <w:p w:rsidR="00920FCD" w:rsidRDefault="00920FCD" w:rsidP="00920FCD">
            <w:pPr>
              <w:rPr>
                <w:b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920FCD" w:rsidRDefault="00920FCD" w:rsidP="00920FCD">
            <w:pPr>
              <w:rPr>
                <w:b/>
                <w:lang w:val="ru-RU"/>
              </w:rPr>
            </w:pPr>
            <w:r>
              <w:rPr>
                <w:lang w:val="sr-Cyrl-CS"/>
              </w:rPr>
              <w:t>Савез који има кровну организацију</w:t>
            </w:r>
          </w:p>
        </w:tc>
        <w:tc>
          <w:tcPr>
            <w:tcW w:w="4905" w:type="dxa"/>
            <w:gridSpan w:val="2"/>
            <w:vAlign w:val="center"/>
          </w:tcPr>
          <w:p w:rsidR="00920FCD" w:rsidRDefault="00920FCD" w:rsidP="00920FCD">
            <w:pPr>
              <w:jc w:val="both"/>
              <w:rPr>
                <w:b/>
                <w:lang w:val="sr-Cyrl-CS"/>
              </w:rPr>
            </w:pPr>
          </w:p>
        </w:tc>
      </w:tr>
      <w:tr w:rsidR="00920FCD" w:rsidTr="00920FCD">
        <w:trPr>
          <w:cantSplit/>
          <w:trHeight w:val="1244"/>
          <w:jc w:val="center"/>
        </w:trPr>
        <w:tc>
          <w:tcPr>
            <w:tcW w:w="741" w:type="dxa"/>
          </w:tcPr>
          <w:p w:rsidR="00920FCD" w:rsidRDefault="00920FCD" w:rsidP="00920FCD">
            <w:pPr>
              <w:rPr>
                <w:b/>
                <w:lang w:val="ru-RU"/>
              </w:rPr>
            </w:pPr>
          </w:p>
        </w:tc>
        <w:tc>
          <w:tcPr>
            <w:tcW w:w="4454" w:type="dxa"/>
            <w:gridSpan w:val="3"/>
          </w:tcPr>
          <w:p w:rsidR="00920FCD" w:rsidRDefault="00920FCD" w:rsidP="00920FCD">
            <w:pPr>
              <w:rPr>
                <w:b/>
                <w:lang w:val="ru-RU"/>
              </w:rPr>
            </w:pPr>
            <w:r>
              <w:rPr>
                <w:lang w:val="sr-Cyrl-CS"/>
              </w:rPr>
              <w:t>Удружење грађана</w:t>
            </w:r>
          </w:p>
        </w:tc>
        <w:tc>
          <w:tcPr>
            <w:tcW w:w="4905" w:type="dxa"/>
            <w:gridSpan w:val="2"/>
            <w:vAlign w:val="center"/>
          </w:tcPr>
          <w:p w:rsidR="00920FCD" w:rsidRDefault="00920FCD" w:rsidP="00920FCD">
            <w:pPr>
              <w:jc w:val="both"/>
              <w:rPr>
                <w:b/>
                <w:lang w:val="ru-RU"/>
              </w:rPr>
            </w:pPr>
          </w:p>
          <w:p w:rsidR="00920FCD" w:rsidRDefault="00920FCD" w:rsidP="00920FCD">
            <w:pPr>
              <w:jc w:val="both"/>
              <w:rPr>
                <w:b/>
                <w:lang w:val="ru-RU"/>
              </w:rPr>
            </w:pPr>
          </w:p>
        </w:tc>
      </w:tr>
      <w:tr w:rsidR="00920FCD" w:rsidTr="00920FCD">
        <w:trPr>
          <w:cantSplit/>
          <w:trHeight w:val="830"/>
          <w:jc w:val="center"/>
        </w:trPr>
        <w:tc>
          <w:tcPr>
            <w:tcW w:w="10100" w:type="dxa"/>
            <w:gridSpan w:val="6"/>
            <w:tcBorders>
              <w:left w:val="nil"/>
              <w:bottom w:val="nil"/>
              <w:right w:val="nil"/>
            </w:tcBorders>
          </w:tcPr>
          <w:p w:rsidR="00920FCD" w:rsidRDefault="00920FCD" w:rsidP="00920FCD">
            <w:pPr>
              <w:jc w:val="both"/>
              <w:rPr>
                <w:b/>
                <w:lang w:val="sr-Cyrl-CS"/>
              </w:rPr>
            </w:pPr>
          </w:p>
        </w:tc>
      </w:tr>
      <w:tr w:rsidR="00920FCD" w:rsidTr="00920FCD">
        <w:trPr>
          <w:trHeight w:val="457"/>
          <w:jc w:val="center"/>
        </w:trPr>
        <w:tc>
          <w:tcPr>
            <w:tcW w:w="10100" w:type="dxa"/>
            <w:gridSpan w:val="6"/>
            <w:tcBorders>
              <w:top w:val="nil"/>
            </w:tcBorders>
          </w:tcPr>
          <w:p w:rsidR="00920FCD" w:rsidRDefault="00920FCD" w:rsidP="00920FC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Најзначајнији реализовани пројекти/програми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подносиоца </w:t>
            </w:r>
            <w:r>
              <w:rPr>
                <w:lang w:val="sr-Cyrl-CS"/>
              </w:rPr>
              <w:t>(навести бар један раније успешно реализован пројекат)</w:t>
            </w:r>
          </w:p>
        </w:tc>
      </w:tr>
      <w:tr w:rsidR="00920FCD" w:rsidTr="00920FCD">
        <w:trPr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bCs/>
                <w:lang w:val="ru-RU"/>
              </w:rPr>
            </w:pPr>
          </w:p>
          <w:p w:rsidR="00920FCD" w:rsidRDefault="00920FCD" w:rsidP="00920FCD">
            <w:pPr>
              <w:rPr>
                <w:b/>
                <w:bCs/>
                <w:lang w:val="ru-RU"/>
              </w:rPr>
            </w:pPr>
          </w:p>
          <w:p w:rsidR="00920FCD" w:rsidRDefault="00920FCD" w:rsidP="00920FCD">
            <w:pPr>
              <w:rPr>
                <w:b/>
                <w:bCs/>
                <w:lang w:val="ru-RU"/>
              </w:rPr>
            </w:pPr>
          </w:p>
        </w:tc>
      </w:tr>
      <w:tr w:rsidR="00920FCD" w:rsidTr="00920FCD">
        <w:trPr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 ПОДАЦИ О ПРОЈЕКТУ/ПРОГРАМУ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r>
              <w:rPr>
                <w:b/>
                <w:lang w:val="sr-Cyrl-CS"/>
              </w:rPr>
              <w:t>Назив пројекта/програма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lang w:val="sr-Cyrl-CS"/>
              </w:rPr>
            </w:pPr>
          </w:p>
          <w:p w:rsidR="00920FCD" w:rsidRDefault="00920FCD" w:rsidP="00920FCD">
            <w:pPr>
              <w:rPr>
                <w:b/>
                <w:lang w:val="sr-Cyrl-CS"/>
              </w:rPr>
            </w:pP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Сажет опис пројекта/програма  </w:t>
            </w:r>
            <w:r>
              <w:rPr>
                <w:bCs/>
                <w:lang w:val="sr-Cyrl-CS"/>
              </w:rPr>
              <w:t>(максимално пола странице, детаљан опис програма доставити у прилогу, тачка 3. Прилога)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jc w:val="both"/>
              <w:rPr>
                <w:lang w:val="sr-Cyrl-CS"/>
              </w:rPr>
            </w:pPr>
          </w:p>
          <w:p w:rsidR="00920FCD" w:rsidRDefault="00920FCD" w:rsidP="00920FCD">
            <w:pPr>
              <w:jc w:val="both"/>
              <w:rPr>
                <w:lang w:val="sr-Cyrl-CS"/>
              </w:rPr>
            </w:pP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одржавања/реализације пројекта/програма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lang w:val="sr-Cyrl-CS"/>
              </w:rPr>
            </w:pPr>
          </w:p>
          <w:p w:rsidR="00920FCD" w:rsidRDefault="00920FCD" w:rsidP="00920FCD">
            <w:pPr>
              <w:rPr>
                <w:b/>
                <w:lang w:val="sr-Cyrl-CS"/>
              </w:rPr>
            </w:pP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Време реализације пројекта/програма </w:t>
            </w:r>
            <w:r>
              <w:rPr>
                <w:bCs/>
                <w:lang w:val="sr-Cyrl-CS"/>
              </w:rPr>
              <w:t>(време почетка и завршетка пројекта/програма)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color w:val="FF0000"/>
                <w:lang w:val="sr-Cyrl-CS"/>
              </w:rPr>
            </w:pPr>
          </w:p>
          <w:p w:rsidR="00920FCD" w:rsidRDefault="00920FCD" w:rsidP="00920FCD">
            <w:pPr>
              <w:rPr>
                <w:b/>
                <w:lang w:val="sr-Cyrl-CS"/>
              </w:rPr>
            </w:pP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lang w:val="ru-RU"/>
              </w:rPr>
            </w:pPr>
            <w:r>
              <w:rPr>
                <w:b/>
                <w:lang w:val="sr-Cyrl-CS"/>
              </w:rPr>
              <w:t>Одговорно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лице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пројекат/програм</w:t>
            </w:r>
            <w:r>
              <w:rPr>
                <w:b/>
                <w:lang w:val="de-DE"/>
              </w:rPr>
              <w:t xml:space="preserve"> </w:t>
            </w:r>
            <w:r>
              <w:rPr>
                <w:lang w:val="de-DE"/>
              </w:rPr>
              <w:t xml:space="preserve">(име </w:t>
            </w:r>
            <w:r>
              <w:rPr>
                <w:lang w:val="sr-Cyrl-CS"/>
              </w:rPr>
              <w:t>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презиме</w:t>
            </w:r>
            <w:r>
              <w:rPr>
                <w:lang w:val="de-DE"/>
              </w:rPr>
              <w:t xml:space="preserve">, </w:t>
            </w:r>
            <w:r>
              <w:rPr>
                <w:lang w:val="sr-Cyrl-CS"/>
              </w:rPr>
              <w:t>адреса</w:t>
            </w:r>
            <w:r>
              <w:rPr>
                <w:lang w:val="de-DE"/>
              </w:rPr>
              <w:t xml:space="preserve">, </w:t>
            </w:r>
            <w:r>
              <w:rPr>
                <w:lang w:val="sr-Cyrl-CS"/>
              </w:rPr>
              <w:t>контакт телефон и број мобилног телефона</w:t>
            </w:r>
            <w:r>
              <w:rPr>
                <w:lang w:val="de-DE"/>
              </w:rPr>
              <w:t>, e-mail)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Циљ и очекивани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резултат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пројекта/програма (максимално 10 реченица)</w:t>
            </w: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cantSplit/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Циљна група коју покрива пројекат/програм</w:t>
            </w:r>
          </w:p>
          <w:p w:rsidR="00920FCD" w:rsidRDefault="00920FCD" w:rsidP="00920FCD">
            <w:pPr>
              <w:rPr>
                <w:b/>
                <w:lang w:val="sr-Cyrl-CS"/>
              </w:rPr>
            </w:pPr>
          </w:p>
          <w:p w:rsidR="00920FCD" w:rsidRDefault="00920FCD" w:rsidP="00920FCD">
            <w:pPr>
              <w:rPr>
                <w:b/>
                <w:lang w:val="sr-Cyrl-CS"/>
              </w:rPr>
            </w:pPr>
          </w:p>
        </w:tc>
      </w:tr>
      <w:tr w:rsidR="00920FCD" w:rsidTr="00920FCD">
        <w:trPr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 ФИНАНСИЈСКИ ПЛАН ПРОЈЕКТА/ПРОГРАМА</w:t>
            </w:r>
          </w:p>
          <w:p w:rsidR="00920FCD" w:rsidRDefault="00920FCD" w:rsidP="00920FC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920FCD" w:rsidTr="00920FCD">
        <w:trPr>
          <w:jc w:val="center"/>
        </w:trPr>
        <w:tc>
          <w:tcPr>
            <w:tcW w:w="7070" w:type="dxa"/>
            <w:gridSpan w:val="5"/>
            <w:vAlign w:val="center"/>
          </w:tcPr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потребан</w:t>
            </w:r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sr-Cyrl-CS"/>
              </w:rPr>
              <w:t>за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sr-Cyrl-CS"/>
              </w:rPr>
              <w:t>потпуну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реализацију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пројекта/програма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jc w:val="right"/>
              <w:rPr>
                <w:lang w:val="sr-Cyrl-CS"/>
              </w:rPr>
            </w:pPr>
          </w:p>
        </w:tc>
      </w:tr>
      <w:tr w:rsidR="00920FCD" w:rsidTr="00920FCD">
        <w:trPr>
          <w:trHeight w:val="893"/>
          <w:jc w:val="center"/>
        </w:trPr>
        <w:tc>
          <w:tcPr>
            <w:tcW w:w="7070" w:type="dxa"/>
            <w:gridSpan w:val="5"/>
            <w:vAlign w:val="center"/>
          </w:tcPr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који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се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тражи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од</w:t>
            </w:r>
            <w:r>
              <w:rPr>
                <w:b/>
                <w:lang w:val="de-DE"/>
              </w:rPr>
              <w:t xml:space="preserve"> </w:t>
            </w:r>
            <w:r w:rsidR="008D4B1F">
              <w:rPr>
                <w:b/>
                <w:lang w:val="sr-Cyrl-CS"/>
              </w:rPr>
              <w:t>Града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за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реализацију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 xml:space="preserve">пројекта/програма (максимал. износ средстава за програм/пројекат износиће </w:t>
            </w:r>
            <w:r>
              <w:rPr>
                <w:lang w:val="sr-Cyrl-RS"/>
              </w:rPr>
              <w:t>80</w:t>
            </w:r>
            <w:r>
              <w:t>.000,00</w:t>
            </w:r>
            <w:r>
              <w:rPr>
                <w:lang w:val="sr-Cyrl-CS"/>
              </w:rPr>
              <w:t xml:space="preserve"> динара)</w:t>
            </w:r>
          </w:p>
        </w:tc>
        <w:tc>
          <w:tcPr>
            <w:tcW w:w="3030" w:type="dxa"/>
            <w:vAlign w:val="center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trHeight w:val="930"/>
          <w:jc w:val="center"/>
        </w:trPr>
        <w:tc>
          <w:tcPr>
            <w:tcW w:w="7070" w:type="dxa"/>
            <w:gridSpan w:val="5"/>
            <w:vAlign w:val="center"/>
          </w:tcPr>
          <w:p w:rsidR="00920FCD" w:rsidRDefault="00920FCD" w:rsidP="00920FCD">
            <w:pPr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 xml:space="preserve">Износ сопствених средстава </w:t>
            </w:r>
            <w:r>
              <w:rPr>
                <w:bCs/>
                <w:lang w:val="sr-Cyrl-CS"/>
              </w:rPr>
              <w:t>за реализацију пројекта</w:t>
            </w:r>
          </w:p>
        </w:tc>
        <w:tc>
          <w:tcPr>
            <w:tcW w:w="3030" w:type="dxa"/>
            <w:vAlign w:val="center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trHeight w:val="1703"/>
          <w:jc w:val="center"/>
        </w:trPr>
        <w:tc>
          <w:tcPr>
            <w:tcW w:w="7070" w:type="dxa"/>
            <w:gridSpan w:val="5"/>
            <w:vAlign w:val="center"/>
          </w:tcPr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Износ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и назив осталих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 xml:space="preserve">учесника у суфинансирању 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пројекта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(Покрајина, Република, други фондови)</w:t>
            </w:r>
          </w:p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Навести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датум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када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су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средства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тражена</w:t>
            </w:r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sr-Cyrl-CS"/>
              </w:rPr>
              <w:t>и од кога и да ли су одобрена.</w:t>
            </w:r>
          </w:p>
        </w:tc>
        <w:tc>
          <w:tcPr>
            <w:tcW w:w="3030" w:type="dxa"/>
            <w:vAlign w:val="center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trHeight w:val="1757"/>
          <w:jc w:val="center"/>
        </w:trPr>
        <w:tc>
          <w:tcPr>
            <w:tcW w:w="4340" w:type="dxa"/>
            <w:gridSpan w:val="3"/>
            <w:vAlign w:val="center"/>
          </w:tcPr>
          <w:p w:rsidR="00920FCD" w:rsidRDefault="00920FCD" w:rsidP="00920FC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 xml:space="preserve">средстава који је подносилац/ </w:t>
            </w:r>
            <w:r w:rsidR="008D4B1F">
              <w:rPr>
                <w:b/>
                <w:lang w:val="sr-Cyrl-CS"/>
              </w:rPr>
              <w:t>корисник раније добио од Града</w:t>
            </w:r>
            <w:r>
              <w:rPr>
                <w:b/>
                <w:lang w:val="sr-Cyrl-CS"/>
              </w:rPr>
              <w:t xml:space="preserve">, назив пројекта и време реализације </w:t>
            </w:r>
          </w:p>
        </w:tc>
        <w:tc>
          <w:tcPr>
            <w:tcW w:w="5760" w:type="dxa"/>
            <w:gridSpan w:val="3"/>
            <w:vAlign w:val="center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jc w:val="center"/>
        </w:trPr>
        <w:tc>
          <w:tcPr>
            <w:tcW w:w="10100" w:type="dxa"/>
            <w:gridSpan w:val="6"/>
          </w:tcPr>
          <w:p w:rsidR="00920FCD" w:rsidRDefault="00920FCD" w:rsidP="00920FCD">
            <w:pPr>
              <w:pStyle w:val="Heading1"/>
            </w:pPr>
            <w:r>
              <w:t>СТРУКТУРА ТРОШКОВА ПРОЈЕКТА/ПРОГРАМА</w:t>
            </w:r>
          </w:p>
          <w:p w:rsidR="00920FCD" w:rsidRDefault="00920FCD" w:rsidP="00920F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слично)</w:t>
            </w:r>
          </w:p>
        </w:tc>
      </w:tr>
      <w:tr w:rsidR="00920FCD" w:rsidTr="00920FCD">
        <w:trPr>
          <w:trHeight w:val="45"/>
          <w:jc w:val="center"/>
        </w:trPr>
        <w:tc>
          <w:tcPr>
            <w:tcW w:w="4104" w:type="dxa"/>
            <w:gridSpan w:val="2"/>
          </w:tcPr>
          <w:p w:rsidR="00920FCD" w:rsidRDefault="00920FCD" w:rsidP="00920FCD">
            <w:pPr>
              <w:jc w:val="center"/>
              <w:rPr>
                <w:b/>
                <w:bCs/>
                <w:lang w:val="sr-Cyrl-CS"/>
              </w:rPr>
            </w:pPr>
          </w:p>
          <w:p w:rsidR="00920FCD" w:rsidRDefault="00920FCD" w:rsidP="00920FCD">
            <w:pPr>
              <w:spacing w:line="45" w:lineRule="atLeast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трошкова</w:t>
            </w:r>
          </w:p>
        </w:tc>
        <w:tc>
          <w:tcPr>
            <w:tcW w:w="2966" w:type="dxa"/>
            <w:gridSpan w:val="3"/>
          </w:tcPr>
          <w:p w:rsidR="00920FCD" w:rsidRDefault="00920FCD" w:rsidP="00920FCD">
            <w:pPr>
              <w:spacing w:line="45" w:lineRule="atLeast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3030" w:type="dxa"/>
          </w:tcPr>
          <w:p w:rsidR="00920FCD" w:rsidRDefault="00920FCD" w:rsidP="00920FCD">
            <w:pPr>
              <w:spacing w:line="45" w:lineRule="atLeast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 с</w:t>
            </w:r>
            <w:r w:rsidR="008D4B1F">
              <w:rPr>
                <w:b/>
                <w:bCs/>
                <w:lang w:val="sr-Cyrl-CS"/>
              </w:rPr>
              <w:t>редства која се траже од града Врш</w:t>
            </w:r>
            <w:r>
              <w:rPr>
                <w:b/>
                <w:bCs/>
                <w:lang w:val="sr-Cyrl-CS"/>
              </w:rPr>
              <w:t>ц</w:t>
            </w:r>
            <w:r w:rsidR="008D4B1F">
              <w:rPr>
                <w:b/>
                <w:bCs/>
                <w:lang w:val="sr-Cyrl-CS"/>
              </w:rPr>
              <w:t>а</w:t>
            </w:r>
          </w:p>
        </w:tc>
      </w:tr>
      <w:tr w:rsidR="00920FCD" w:rsidTr="00920FCD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920FCD" w:rsidRDefault="00920FCD" w:rsidP="00920FCD">
            <w:pPr>
              <w:rPr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3030" w:type="dxa"/>
          </w:tcPr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920FCD" w:rsidRDefault="00920FCD" w:rsidP="00920FCD">
            <w:pPr>
              <w:rPr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3030" w:type="dxa"/>
          </w:tcPr>
          <w:p w:rsidR="00920FCD" w:rsidRDefault="00920FCD" w:rsidP="00920FCD">
            <w:pPr>
              <w:jc w:val="right"/>
              <w:rPr>
                <w:lang w:val="sr-Cyrl-CS"/>
              </w:rPr>
            </w:pPr>
          </w:p>
        </w:tc>
      </w:tr>
      <w:tr w:rsidR="00920FCD" w:rsidTr="00920FCD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920FCD" w:rsidRDefault="00920FCD" w:rsidP="00920FCD">
            <w:pPr>
              <w:rPr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3030" w:type="dxa"/>
          </w:tcPr>
          <w:p w:rsidR="00920FCD" w:rsidRDefault="00920FCD" w:rsidP="00920FCD">
            <w:pPr>
              <w:jc w:val="right"/>
              <w:rPr>
                <w:lang w:val="sr-Cyrl-CS"/>
              </w:rPr>
            </w:pPr>
          </w:p>
        </w:tc>
      </w:tr>
      <w:tr w:rsidR="00920FCD" w:rsidTr="00920FCD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920FCD" w:rsidRDefault="00920FCD" w:rsidP="00920FCD">
            <w:pPr>
              <w:rPr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920FCD" w:rsidRDefault="00920FCD" w:rsidP="00920FCD">
            <w:pPr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3030" w:type="dxa"/>
          </w:tcPr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920FCD" w:rsidRDefault="00920FCD" w:rsidP="00920FCD">
            <w:pPr>
              <w:rPr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920FCD" w:rsidRDefault="00920FCD" w:rsidP="00920FCD">
            <w:pPr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3030" w:type="dxa"/>
          </w:tcPr>
          <w:p w:rsidR="00920FCD" w:rsidRDefault="00920FCD" w:rsidP="00920FCD">
            <w:pPr>
              <w:rPr>
                <w:rFonts w:ascii="Myriad Pro" w:hAnsi="Myriad Pro"/>
                <w:lang w:val="sr-Cyrl-CS"/>
              </w:rPr>
            </w:pPr>
          </w:p>
        </w:tc>
      </w:tr>
      <w:tr w:rsidR="00920FCD" w:rsidTr="00920FCD">
        <w:trPr>
          <w:cantSplit/>
          <w:trHeight w:val="1134"/>
          <w:jc w:val="center"/>
        </w:trPr>
        <w:tc>
          <w:tcPr>
            <w:tcW w:w="4104" w:type="dxa"/>
            <w:gridSpan w:val="2"/>
          </w:tcPr>
          <w:p w:rsidR="00920FCD" w:rsidRDefault="00920FCD" w:rsidP="00920FCD">
            <w:pPr>
              <w:rPr>
                <w:color w:val="FF0000"/>
                <w:lang w:val="sr-Cyrl-CS"/>
              </w:rPr>
            </w:pPr>
          </w:p>
        </w:tc>
        <w:tc>
          <w:tcPr>
            <w:tcW w:w="2966" w:type="dxa"/>
            <w:gridSpan w:val="3"/>
          </w:tcPr>
          <w:p w:rsidR="00920FCD" w:rsidRDefault="00920FCD" w:rsidP="00920FCD">
            <w:pPr>
              <w:jc w:val="right"/>
              <w:rPr>
                <w:lang w:val="sr-Cyrl-CS"/>
              </w:rPr>
            </w:pPr>
          </w:p>
          <w:p w:rsidR="00920FCD" w:rsidRDefault="00920FCD" w:rsidP="00920FCD">
            <w:pPr>
              <w:jc w:val="right"/>
              <w:rPr>
                <w:lang w:val="sr-Cyrl-CS"/>
              </w:rPr>
            </w:pPr>
          </w:p>
          <w:p w:rsidR="00920FCD" w:rsidRDefault="00920FCD" w:rsidP="00920FCD">
            <w:pPr>
              <w:jc w:val="right"/>
              <w:rPr>
                <w:b/>
                <w:color w:val="FF0000"/>
                <w:lang w:val="sr-Cyrl-CS"/>
              </w:rPr>
            </w:pPr>
          </w:p>
        </w:tc>
        <w:tc>
          <w:tcPr>
            <w:tcW w:w="3030" w:type="dxa"/>
          </w:tcPr>
          <w:p w:rsidR="00920FCD" w:rsidRDefault="00920FCD" w:rsidP="00920FCD">
            <w:pPr>
              <w:rPr>
                <w:lang w:val="sr-Cyrl-CS"/>
              </w:rPr>
            </w:pPr>
          </w:p>
        </w:tc>
      </w:tr>
      <w:tr w:rsidR="00920FCD" w:rsidTr="00920FCD">
        <w:trPr>
          <w:trHeight w:val="533"/>
          <w:jc w:val="center"/>
        </w:trPr>
        <w:tc>
          <w:tcPr>
            <w:tcW w:w="4104" w:type="dxa"/>
            <w:gridSpan w:val="2"/>
            <w:vAlign w:val="center"/>
          </w:tcPr>
          <w:p w:rsidR="00920FCD" w:rsidRDefault="00920FCD" w:rsidP="00920FCD">
            <w:pPr>
              <w:pStyle w:val="Heading1"/>
            </w:pPr>
          </w:p>
          <w:p w:rsidR="00920FCD" w:rsidRDefault="00920FCD" w:rsidP="00920FCD">
            <w:pPr>
              <w:pStyle w:val="Heading1"/>
            </w:pPr>
            <w:r>
              <w:t>У К У П Н О</w:t>
            </w:r>
          </w:p>
          <w:p w:rsidR="00920FCD" w:rsidRDefault="00920FCD" w:rsidP="00920FCD">
            <w:pPr>
              <w:jc w:val="center"/>
              <w:rPr>
                <w:lang w:val="sr-Cyrl-CS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920FCD" w:rsidRDefault="00920FCD" w:rsidP="00920FCD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3030" w:type="dxa"/>
            <w:vAlign w:val="center"/>
          </w:tcPr>
          <w:p w:rsidR="00920FCD" w:rsidRDefault="00920FCD" w:rsidP="00920FCD">
            <w:pPr>
              <w:jc w:val="right"/>
              <w:rPr>
                <w:b/>
                <w:lang w:val="sr-Cyrl-CS"/>
              </w:rPr>
            </w:pPr>
          </w:p>
        </w:tc>
      </w:tr>
      <w:tr w:rsidR="00920FCD" w:rsidTr="00920FCD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CD" w:rsidRDefault="00920FCD" w:rsidP="00920FCD">
            <w:pPr>
              <w:rPr>
                <w:sz w:val="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CD" w:rsidRDefault="00920FCD" w:rsidP="00920FCD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CD" w:rsidRDefault="00920FCD" w:rsidP="00920FCD">
            <w:pPr>
              <w:rPr>
                <w:sz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CD" w:rsidRDefault="00920FCD" w:rsidP="00920FCD">
            <w:pPr>
              <w:rPr>
                <w:sz w:val="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CD" w:rsidRDefault="00920FCD" w:rsidP="00920FCD">
            <w:pPr>
              <w:rPr>
                <w:sz w:val="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CD" w:rsidRDefault="00920FCD" w:rsidP="00920FCD">
            <w:pPr>
              <w:rPr>
                <w:sz w:val="2"/>
              </w:rPr>
            </w:pPr>
          </w:p>
        </w:tc>
      </w:tr>
    </w:tbl>
    <w:p w:rsidR="00920FCD" w:rsidRDefault="00920FCD" w:rsidP="00920FCD">
      <w:pPr>
        <w:rPr>
          <w:lang w:val="sr-Cyrl-CS"/>
        </w:rPr>
      </w:pPr>
    </w:p>
    <w:p w:rsidR="00920FCD" w:rsidRDefault="00920FCD" w:rsidP="00920FCD"/>
    <w:p w:rsidR="00920FCD" w:rsidRDefault="00920FCD" w:rsidP="00920FCD">
      <w:pPr>
        <w:pStyle w:val="Heading3"/>
        <w:rPr>
          <w:lang w:val="ru-RU"/>
        </w:rPr>
      </w:pPr>
      <w:r>
        <w:rPr>
          <w:lang w:val="hr-HR"/>
        </w:rPr>
        <w:t xml:space="preserve">I I  </w:t>
      </w:r>
      <w:r>
        <w:rPr>
          <w:lang w:val="ru-RU"/>
        </w:rPr>
        <w:t xml:space="preserve">ПРИЛОЗИ </w:t>
      </w:r>
    </w:p>
    <w:p w:rsidR="00920FCD" w:rsidRDefault="00920FCD" w:rsidP="00920FCD">
      <w:pPr>
        <w:jc w:val="center"/>
        <w:rPr>
          <w:bCs/>
          <w:lang w:val="sr-Cyrl-CS"/>
        </w:rPr>
      </w:pPr>
      <w:r>
        <w:rPr>
          <w:bCs/>
          <w:lang w:val="sr-Cyrl-CS"/>
        </w:rPr>
        <w:t>(без достављених прилога пријава на Конкурс неће бити разматрана)</w:t>
      </w:r>
    </w:p>
    <w:p w:rsidR="00920FCD" w:rsidRDefault="00920FCD" w:rsidP="00920FCD">
      <w:pPr>
        <w:rPr>
          <w:b/>
          <w:lang w:val="sr-Cyrl-CS"/>
        </w:rPr>
      </w:pPr>
    </w:p>
    <w:p w:rsidR="00920FCD" w:rsidRDefault="00920FCD" w:rsidP="00920FCD">
      <w:pPr>
        <w:jc w:val="both"/>
        <w:rPr>
          <w:lang w:val="sr-Cyrl-CS"/>
        </w:rPr>
      </w:pPr>
      <w:r>
        <w:rPr>
          <w:b/>
          <w:lang w:val="de-DE"/>
        </w:rPr>
        <w:t xml:space="preserve">1. </w:t>
      </w:r>
      <w:r>
        <w:rPr>
          <w:b/>
          <w:lang w:val="sr-Cyrl-CS"/>
        </w:rPr>
        <w:t>Копија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регистрације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подносиоца/корисника средстава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код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надлежног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органа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са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описом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 xml:space="preserve">и </w:t>
      </w:r>
      <w:r>
        <w:rPr>
          <w:b/>
          <w:lang w:val="sr-Cyrl-CS"/>
        </w:rPr>
        <w:lastRenderedPageBreak/>
        <w:t>шифром делатности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за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коју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је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подносилац/корисник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регистрован</w:t>
      </w:r>
      <w:r>
        <w:rPr>
          <w:lang w:val="sr-Cyrl-CS"/>
        </w:rPr>
        <w:t xml:space="preserve"> (</w:t>
      </w:r>
      <w:r>
        <w:rPr>
          <w:b/>
          <w:lang w:val="sr-Cyrl-CS"/>
        </w:rPr>
        <w:t>ОБАВЕЗНО</w:t>
      </w:r>
      <w:r>
        <w:rPr>
          <w:lang w:val="sr-Cyrl-CS"/>
        </w:rPr>
        <w:t xml:space="preserve"> је достављање </w:t>
      </w:r>
      <w:r>
        <w:rPr>
          <w:b/>
          <w:i/>
          <w:lang w:val="sr-Cyrl-CS"/>
        </w:rPr>
        <w:t>Обавештења о разврставању</w:t>
      </w:r>
      <w:r>
        <w:rPr>
          <w:lang w:val="sr-Cyrl-CS"/>
        </w:rPr>
        <w:t>).</w:t>
      </w:r>
    </w:p>
    <w:p w:rsidR="00920FCD" w:rsidRDefault="00920FCD" w:rsidP="00920FCD">
      <w:pPr>
        <w:jc w:val="both"/>
        <w:rPr>
          <w:lang w:val="de-DE"/>
        </w:rPr>
      </w:pPr>
    </w:p>
    <w:p w:rsidR="00920FCD" w:rsidRDefault="00920FCD" w:rsidP="00920FCD">
      <w:pPr>
        <w:jc w:val="both"/>
        <w:rPr>
          <w:lang w:val="sr-Cyrl-CS"/>
        </w:rPr>
      </w:pPr>
      <w:r>
        <w:rPr>
          <w:b/>
          <w:lang w:val="de-DE"/>
        </w:rPr>
        <w:t xml:space="preserve">2. </w:t>
      </w:r>
      <w:r>
        <w:rPr>
          <w:b/>
          <w:lang w:val="sr-Cyrl-CS"/>
        </w:rPr>
        <w:t>Основни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>подаци</w:t>
      </w:r>
      <w:r>
        <w:rPr>
          <w:b/>
          <w:lang w:val="de-DE"/>
        </w:rPr>
        <w:t xml:space="preserve"> o </w:t>
      </w:r>
      <w:r>
        <w:rPr>
          <w:b/>
          <w:lang w:val="sr-Cyrl-CS"/>
        </w:rPr>
        <w:t>подносиоцу/кориснику средстава</w:t>
      </w:r>
      <w:r>
        <w:rPr>
          <w:lang w:val="de-DE"/>
        </w:rPr>
        <w:t xml:space="preserve"> </w:t>
      </w:r>
    </w:p>
    <w:p w:rsidR="00920FCD" w:rsidRDefault="00920FCD" w:rsidP="00920FCD">
      <w:pPr>
        <w:jc w:val="both"/>
        <w:rPr>
          <w:lang w:val="sr-Cyrl-CS"/>
        </w:rPr>
      </w:pPr>
    </w:p>
    <w:p w:rsidR="00920FCD" w:rsidRDefault="00920FCD" w:rsidP="00920FCD">
      <w:pPr>
        <w:jc w:val="both"/>
        <w:rPr>
          <w:lang w:val="sr-Cyrl-CS"/>
        </w:rPr>
      </w:pPr>
      <w:r>
        <w:rPr>
          <w:b/>
          <w:bCs/>
          <w:lang w:val="sr-Cyrl-CS"/>
        </w:rPr>
        <w:t>3.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Детаљан опис пројекта/програма</w:t>
      </w:r>
      <w:r>
        <w:rPr>
          <w:lang w:val="sr-Cyrl-CS"/>
        </w:rPr>
        <w:t xml:space="preserve">  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</w:t>
      </w:r>
      <w:r>
        <w:rPr>
          <w:bCs/>
          <w:lang w:val="sr-Cyrl-CS"/>
        </w:rPr>
        <w:t xml:space="preserve">публикације, други штампани материјал, као и аудио, видео, дигитални и други материјал о пројекту или подносиоцу) </w:t>
      </w:r>
    </w:p>
    <w:p w:rsidR="00920FCD" w:rsidRDefault="00920FCD" w:rsidP="00920FCD">
      <w:pPr>
        <w:jc w:val="both"/>
        <w:rPr>
          <w:lang w:val="de-DE"/>
        </w:rPr>
      </w:pPr>
    </w:p>
    <w:p w:rsidR="00920FCD" w:rsidRDefault="00920FCD" w:rsidP="00920FCD">
      <w:pPr>
        <w:jc w:val="both"/>
      </w:pPr>
      <w:r>
        <w:rPr>
          <w:b/>
          <w:bCs/>
          <w:lang w:val="de-DE"/>
        </w:rPr>
        <w:t>4.</w:t>
      </w:r>
      <w:r>
        <w:rPr>
          <w:lang w:val="de-DE"/>
        </w:rPr>
        <w:t xml:space="preserve"> </w:t>
      </w:r>
      <w:r>
        <w:rPr>
          <w:b/>
          <w:bCs/>
          <w:lang w:val="sr-Cyrl-CS"/>
        </w:rPr>
        <w:t>Извештај о утрошку средс</w:t>
      </w:r>
      <w:r w:rsidR="008D4B1F">
        <w:rPr>
          <w:b/>
          <w:bCs/>
          <w:lang w:val="sr-Cyrl-CS"/>
        </w:rPr>
        <w:t>тава добијених из Буџета Града Вршца</w:t>
      </w:r>
      <w:r>
        <w:rPr>
          <w:b/>
          <w:bCs/>
          <w:lang w:val="sr-Cyrl-CS"/>
        </w:rPr>
        <w:t xml:space="preserve"> за 201</w:t>
      </w:r>
      <w:r w:rsidR="008D4B1F">
        <w:rPr>
          <w:b/>
          <w:bCs/>
          <w:lang w:val="sr-Cyrl-RS"/>
        </w:rPr>
        <w:t>6.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>годину или извештај о реализацији барем једног пројекта за оне који први пут конкуришу за средства.</w:t>
      </w:r>
      <w:r>
        <w:rPr>
          <w:lang w:val="sr-Cyrl-CS"/>
        </w:rPr>
        <w:t xml:space="preserve"> </w:t>
      </w:r>
    </w:p>
    <w:p w:rsidR="00920FCD" w:rsidRPr="00372D49" w:rsidRDefault="00920FCD" w:rsidP="00920FCD">
      <w:pPr>
        <w:jc w:val="both"/>
      </w:pPr>
    </w:p>
    <w:p w:rsidR="00920FCD" w:rsidRDefault="00920FCD" w:rsidP="00920FCD">
      <w:pPr>
        <w:jc w:val="both"/>
        <w:rPr>
          <w:lang w:val="sr-Cyrl-CS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920FCD" w:rsidTr="00920FCD">
        <w:trPr>
          <w:jc w:val="center"/>
        </w:trPr>
        <w:tc>
          <w:tcPr>
            <w:tcW w:w="9644" w:type="dxa"/>
            <w:tcBorders>
              <w:top w:val="double" w:sz="2" w:space="0" w:color="auto"/>
              <w:bottom w:val="double" w:sz="2" w:space="0" w:color="auto"/>
            </w:tcBorders>
            <w:shd w:val="clear" w:color="auto" w:fill="FFFFFF"/>
            <w:vAlign w:val="center"/>
          </w:tcPr>
          <w:p w:rsidR="00920FCD" w:rsidRDefault="00920FCD" w:rsidP="00920FCD">
            <w:pPr>
              <w:jc w:val="center"/>
              <w:rPr>
                <w:color w:val="FF0000"/>
                <w:lang w:val="sr-Cyrl-CS"/>
              </w:rPr>
            </w:pPr>
          </w:p>
          <w:p w:rsidR="00920FCD" w:rsidRDefault="00920FCD" w:rsidP="00920FCD">
            <w:pPr>
              <w:jc w:val="center"/>
              <w:rPr>
                <w:lang w:val="sr-Cyrl-CS"/>
              </w:rPr>
            </w:pPr>
            <w:r>
              <w:rPr>
                <w:b/>
                <w:lang w:val="de-DE"/>
              </w:rPr>
              <w:t xml:space="preserve">I I I  </w:t>
            </w:r>
            <w:r>
              <w:rPr>
                <w:b/>
                <w:lang w:val="sr-Cyrl-CS"/>
              </w:rPr>
              <w:t>ИЗЈАВА</w:t>
            </w:r>
            <w:r>
              <w:rPr>
                <w:lang w:val="de-DE"/>
              </w:rPr>
              <w:t xml:space="preserve"> </w:t>
            </w:r>
          </w:p>
          <w:p w:rsidR="00920FCD" w:rsidRDefault="00920FCD" w:rsidP="00920FCD">
            <w:pPr>
              <w:jc w:val="center"/>
              <w:rPr>
                <w:lang w:val="sr-Cyrl-CS"/>
              </w:rPr>
            </w:pPr>
          </w:p>
          <w:p w:rsidR="00920FCD" w:rsidRDefault="00920FCD" w:rsidP="00920FCD">
            <w:pPr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 xml:space="preserve">o </w:t>
            </w:r>
            <w:r>
              <w:rPr>
                <w:b/>
                <w:lang w:val="sr-Cyrl-CS"/>
              </w:rPr>
              <w:t>прихватању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обавезе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апликанта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у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случају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да</w:t>
            </w:r>
            <w:r>
              <w:rPr>
                <w:b/>
                <w:lang w:val="de-DE"/>
              </w:rPr>
              <w:t xml:space="preserve"> </w:t>
            </w:r>
            <w:r w:rsidR="008D4B1F">
              <w:rPr>
                <w:b/>
                <w:lang w:val="sr-Cyrl-CS"/>
              </w:rPr>
              <w:t>град</w:t>
            </w:r>
            <w:r>
              <w:rPr>
                <w:b/>
                <w:lang w:val="sr-Cyrl-CS"/>
              </w:rPr>
              <w:t xml:space="preserve"> Вршац</w:t>
            </w:r>
            <w:r>
              <w:rPr>
                <w:b/>
                <w:color w:val="FF0000"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суфинансира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>пројекат/програм</w:t>
            </w:r>
            <w:r>
              <w:rPr>
                <w:lang w:val="de-DE"/>
              </w:rPr>
              <w:t xml:space="preserve">: </w:t>
            </w:r>
          </w:p>
          <w:p w:rsidR="00920FCD" w:rsidRDefault="00920FCD" w:rsidP="00920FCD">
            <w:pPr>
              <w:jc w:val="center"/>
              <w:rPr>
                <w:lang w:val="sr-Cyrl-CS"/>
              </w:rPr>
            </w:pPr>
          </w:p>
          <w:p w:rsidR="00920FCD" w:rsidRDefault="00920FCD" w:rsidP="00920FC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да</w:t>
            </w:r>
            <w:r>
              <w:rPr>
                <w:lang w:val="de-DE"/>
              </w:rPr>
              <w:t xml:space="preserve"> ће </w:t>
            </w:r>
            <w:r>
              <w:rPr>
                <w:lang w:val="sr-Cyrl-CS"/>
              </w:rPr>
              <w:t>наменски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утрошити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додељена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средства</w:t>
            </w:r>
            <w:r>
              <w:rPr>
                <w:lang w:val="de-DE"/>
              </w:rPr>
              <w:t>;</w:t>
            </w:r>
            <w:r>
              <w:rPr>
                <w:color w:val="FF0000"/>
              </w:rPr>
              <w:t xml:space="preserve"> </w:t>
            </w:r>
          </w:p>
          <w:p w:rsidR="00920FCD" w:rsidRDefault="00920FCD" w:rsidP="00920FCD">
            <w:pPr>
              <w:ind w:left="360"/>
              <w:jc w:val="both"/>
              <w:rPr>
                <w:color w:val="FF0000"/>
                <w:lang w:val="sr-Cyrl-CS"/>
              </w:rPr>
            </w:pPr>
          </w:p>
          <w:p w:rsidR="00920FCD" w:rsidRDefault="00920FCD" w:rsidP="00920F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ће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доставити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извештај</w:t>
            </w:r>
            <w:r>
              <w:rPr>
                <w:lang w:val="de-DE"/>
              </w:rPr>
              <w:t xml:space="preserve"> o </w:t>
            </w:r>
            <w:r>
              <w:rPr>
                <w:lang w:val="sr-Cyrl-CS"/>
              </w:rPr>
              <w:t>реализацији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пројекта/програма</w:t>
            </w:r>
            <w:r w:rsidR="008D4B1F">
              <w:rPr>
                <w:lang w:val="sr-Cyrl-CS"/>
              </w:rPr>
              <w:t xml:space="preserve"> са финасијском документацијом </w:t>
            </w:r>
            <w:r>
              <w:rPr>
                <w:lang w:val="sr-Cyrl-CS"/>
              </w:rPr>
              <w:t>и</w:t>
            </w:r>
            <w:r>
              <w:t xml:space="preserve"> </w:t>
            </w:r>
          </w:p>
          <w:p w:rsidR="00920FCD" w:rsidRDefault="00920FCD" w:rsidP="00920FCD">
            <w:pPr>
              <w:jc w:val="both"/>
              <w:rPr>
                <w:lang w:val="sr-Cyrl-CS"/>
              </w:rPr>
            </w:pPr>
          </w:p>
          <w:p w:rsidR="00920FCD" w:rsidRDefault="00920FCD" w:rsidP="00920F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lang w:val="ru-RU"/>
              </w:rPr>
            </w:pPr>
            <w:r>
              <w:rPr>
                <w:lang w:val="sr-Cyrl-CS"/>
              </w:rPr>
              <w:t>да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ће</w:t>
            </w:r>
            <w:r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>током реализације пројекта/програма или у штампаним публикацијама и медијима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назначити да</w:t>
            </w:r>
            <w:r>
              <w:rPr>
                <w:lang w:val="de-DE"/>
              </w:rPr>
              <w:t xml:space="preserve"> je </w:t>
            </w:r>
            <w:r>
              <w:rPr>
                <w:lang w:val="sr-Cyrl-CS"/>
              </w:rPr>
              <w:t>његову реализацију</w:t>
            </w:r>
            <w:r>
              <w:rPr>
                <w:lang w:val="de-DE"/>
              </w:rPr>
              <w:t xml:space="preserve"> </w:t>
            </w:r>
            <w:r w:rsidR="008D4B1F">
              <w:rPr>
                <w:lang w:val="sr-Cyrl-CS"/>
              </w:rPr>
              <w:t>суфинансирао град</w:t>
            </w:r>
            <w:r>
              <w:rPr>
                <w:lang w:val="sr-Cyrl-CS"/>
              </w:rPr>
              <w:t xml:space="preserve"> Вршац</w:t>
            </w:r>
            <w:r>
              <w:rPr>
                <w:lang w:val="de-DE"/>
              </w:rPr>
              <w:t>.</w:t>
            </w:r>
            <w:r>
              <w:t xml:space="preserve"> </w:t>
            </w:r>
          </w:p>
          <w:p w:rsidR="00920FCD" w:rsidRDefault="00920FCD" w:rsidP="00920FCD">
            <w:pPr>
              <w:jc w:val="both"/>
            </w:pPr>
          </w:p>
          <w:p w:rsidR="00920FCD" w:rsidRDefault="00920FCD" w:rsidP="00920FCD">
            <w:pPr>
              <w:jc w:val="both"/>
            </w:pPr>
          </w:p>
          <w:p w:rsidR="00920FCD" w:rsidRDefault="00920FCD" w:rsidP="00920FCD">
            <w:pPr>
              <w:jc w:val="center"/>
              <w:rPr>
                <w:b/>
                <w:bCs/>
                <w:i/>
                <w:iCs/>
                <w:lang w:val="de-DE"/>
              </w:rPr>
            </w:pPr>
            <w:r>
              <w:rPr>
                <w:b/>
                <w:bCs/>
                <w:i/>
                <w:iCs/>
                <w:lang w:val="sr-Cyrl-CS"/>
              </w:rPr>
              <w:t>Ова изјава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се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сматра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прихваћеном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</w:p>
          <w:p w:rsidR="00920FCD" w:rsidRDefault="00920FCD" w:rsidP="00920FCD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стављањем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потписа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и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печата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на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крају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овог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листа</w:t>
            </w:r>
            <w:r>
              <w:rPr>
                <w:b/>
                <w:bCs/>
                <w:i/>
                <w:iCs/>
                <w:lang w:val="de-DE"/>
              </w:rPr>
              <w:t>.</w:t>
            </w:r>
          </w:p>
          <w:p w:rsidR="00920FCD" w:rsidRDefault="00920FCD" w:rsidP="00920FCD">
            <w:pPr>
              <w:rPr>
                <w:color w:val="FF0000"/>
                <w:lang w:val="sr-Cyrl-CS"/>
              </w:rPr>
            </w:pPr>
          </w:p>
          <w:p w:rsidR="00920FCD" w:rsidRDefault="00920FCD" w:rsidP="00920FCD">
            <w:pPr>
              <w:rPr>
                <w:color w:val="FF0000"/>
              </w:rPr>
            </w:pPr>
          </w:p>
          <w:p w:rsidR="00920FCD" w:rsidRDefault="00920FCD" w:rsidP="00920FCD">
            <w:pPr>
              <w:rPr>
                <w:color w:val="FF0000"/>
              </w:rPr>
            </w:pPr>
          </w:p>
          <w:p w:rsidR="00920FCD" w:rsidRDefault="00920FCD" w:rsidP="00920FCD">
            <w:pPr>
              <w:rPr>
                <w:color w:val="FF0000"/>
                <w:lang w:val="sr-Cyrl-CS"/>
              </w:rPr>
            </w:pPr>
          </w:p>
          <w:p w:rsidR="00920FCD" w:rsidRDefault="00920FCD" w:rsidP="00920FCD">
            <w:pPr>
              <w:rPr>
                <w:color w:val="FF0000"/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Датум</w:t>
            </w:r>
            <w:r>
              <w:rPr>
                <w:lang w:val="de-DE"/>
              </w:rPr>
              <w:t>:</w:t>
            </w:r>
            <w:r>
              <w:rPr>
                <w:lang w:val="sr-Cyrl-CS"/>
              </w:rPr>
              <w:t xml:space="preserve">                                        </w:t>
            </w:r>
            <w:r>
              <w:rPr>
                <w:lang w:val="de-DE"/>
              </w:rPr>
              <w:t>M.</w:t>
            </w:r>
            <w:r>
              <w:rPr>
                <w:lang w:val="sr-Cyrl-CS"/>
              </w:rPr>
              <w:t>П</w:t>
            </w:r>
            <w:r>
              <w:rPr>
                <w:lang w:val="de-DE"/>
              </w:rPr>
              <w:t>.</w:t>
            </w:r>
            <w:r>
              <w:rPr>
                <w:lang w:val="sr-Cyrl-CS"/>
              </w:rPr>
              <w:t xml:space="preserve">                        Потпис одговорног лица</w:t>
            </w:r>
            <w:r>
              <w:rPr>
                <w:lang w:val="ru-RU"/>
              </w:rPr>
              <w:t>:</w:t>
            </w: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lang w:val="de-DE"/>
              </w:rPr>
              <w:t>_______________________</w:t>
            </w:r>
            <w:r>
              <w:rPr>
                <w:lang w:val="sr-Cyrl-CS"/>
              </w:rPr>
              <w:t xml:space="preserve">                                                  __________________________</w:t>
            </w:r>
          </w:p>
          <w:p w:rsidR="00920FCD" w:rsidRDefault="00920FCD" w:rsidP="00920FCD">
            <w:pPr>
              <w:rPr>
                <w:lang w:val="sr-Cyrl-CS"/>
              </w:rPr>
            </w:pPr>
          </w:p>
          <w:p w:rsidR="00920FCD" w:rsidRDefault="00920FCD" w:rsidP="00920FCD">
            <w:pPr>
              <w:rPr>
                <w:color w:val="FF0000"/>
                <w:lang w:val="sr-Cyrl-CS"/>
              </w:rPr>
            </w:pPr>
          </w:p>
        </w:tc>
      </w:tr>
    </w:tbl>
    <w:p w:rsidR="00920FCD" w:rsidRDefault="00920FCD" w:rsidP="00920FCD">
      <w:pPr>
        <w:pStyle w:val="BodyText"/>
        <w:rPr>
          <w:sz w:val="20"/>
          <w:szCs w:val="20"/>
        </w:rPr>
      </w:pPr>
    </w:p>
    <w:p w:rsidR="00920FCD" w:rsidRDefault="00920FCD" w:rsidP="00920FCD">
      <w:pPr>
        <w:rPr>
          <w:lang w:val="sr-Cyrl-CS"/>
        </w:rPr>
      </w:pPr>
    </w:p>
    <w:p w:rsidR="00920FCD" w:rsidRDefault="00920FCD" w:rsidP="00920FCD">
      <w:pPr>
        <w:rPr>
          <w:lang w:val="sr-Cyrl-CS"/>
        </w:rPr>
      </w:pPr>
    </w:p>
    <w:p w:rsidR="00920FCD" w:rsidRDefault="00920FCD" w:rsidP="00920FCD">
      <w:pPr>
        <w:rPr>
          <w:lang w:val="sr-Cyrl-CS"/>
        </w:rPr>
      </w:pPr>
    </w:p>
    <w:p w:rsidR="00920FCD" w:rsidRDefault="00920FCD" w:rsidP="00920FCD">
      <w:pPr>
        <w:rPr>
          <w:lang w:val="sr-Cyrl-CS"/>
        </w:rPr>
      </w:pPr>
    </w:p>
    <w:p w:rsidR="00920FCD" w:rsidRPr="008014DF" w:rsidRDefault="00920FCD" w:rsidP="00920FCD">
      <w:pPr>
        <w:rPr>
          <w:b/>
          <w:i/>
          <w:lang w:val="sr-Cyrl-CS"/>
        </w:rPr>
      </w:pPr>
      <w:r w:rsidRPr="008014DF">
        <w:rPr>
          <w:b/>
          <w:i/>
          <w:lang w:val="sr-Cyrl-CS"/>
        </w:rPr>
        <w:t>Контакт особа:</w:t>
      </w:r>
    </w:p>
    <w:p w:rsidR="00920FCD" w:rsidRPr="006B554B" w:rsidRDefault="008014DF" w:rsidP="00920FCD">
      <w:pPr>
        <w:rPr>
          <w:lang w:val="sr-Cyrl-RS"/>
        </w:rPr>
      </w:pPr>
      <w:r>
        <w:rPr>
          <w:lang w:val="sr-Cyrl-RS"/>
        </w:rPr>
        <w:t>Наташа Ћирић</w:t>
      </w:r>
    </w:p>
    <w:p w:rsidR="00920FCD" w:rsidRDefault="00920FCD" w:rsidP="00920FCD">
      <w:pPr>
        <w:rPr>
          <w:lang w:val="sr-Cyrl-CS"/>
        </w:rPr>
      </w:pPr>
      <w:r>
        <w:rPr>
          <w:lang w:val="sr-Cyrl-CS"/>
        </w:rPr>
        <w:t xml:space="preserve">Члан </w:t>
      </w:r>
      <w:r w:rsidR="008014DF">
        <w:rPr>
          <w:lang w:val="sr-Cyrl-CS"/>
        </w:rPr>
        <w:t xml:space="preserve">градског </w:t>
      </w:r>
      <w:r>
        <w:rPr>
          <w:lang w:val="sr-Cyrl-CS"/>
        </w:rPr>
        <w:t xml:space="preserve"> већа</w:t>
      </w:r>
    </w:p>
    <w:p w:rsidR="00920FCD" w:rsidRDefault="008014DF" w:rsidP="00920FCD">
      <w:pPr>
        <w:rPr>
          <w:lang w:val="sr-Cyrl-CS"/>
        </w:rPr>
      </w:pPr>
      <w:r>
        <w:rPr>
          <w:lang w:val="sr-Cyrl-CS"/>
        </w:rPr>
        <w:t>Тел: 060/8070 174</w:t>
      </w:r>
    </w:p>
    <w:p w:rsidR="00920FCD" w:rsidRDefault="00920FCD" w:rsidP="00920FCD">
      <w:pPr>
        <w:rPr>
          <w:lang w:val="sr-Cyrl-CS"/>
        </w:rPr>
      </w:pPr>
    </w:p>
    <w:p w:rsidR="00920FCD" w:rsidRDefault="00920FCD" w:rsidP="00920FCD">
      <w:r>
        <w:br w:type="textWrapping" w:clear="all"/>
      </w:r>
    </w:p>
    <w:sectPr w:rsidR="00920FCD">
      <w:footerReference w:type="default" r:id="rId8"/>
      <w:pgSz w:w="11940" w:h="16860"/>
      <w:pgMar w:top="1160" w:right="780" w:bottom="840" w:left="860" w:header="0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91" w:rsidRDefault="00FC6891">
      <w:r>
        <w:separator/>
      </w:r>
    </w:p>
  </w:endnote>
  <w:endnote w:type="continuationSeparator" w:id="0">
    <w:p w:rsidR="00FC6891" w:rsidRDefault="00FC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CD" w:rsidRDefault="002C654D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10156190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CD" w:rsidRDefault="00920FCD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54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9.7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EPJL4QAAAA0BAAAP&#10;AAAAAAAAAAAAAAAAAAYFAABkcnMvZG93bnJldi54bWxQSwUGAAAAAAQABADzAAAAFAYAAAAA&#10;" o:allowincell="f" filled="f" stroked="f">
              <v:textbox inset="0,0,0,0">
                <w:txbxContent>
                  <w:p w:rsidR="00920FCD" w:rsidRDefault="00920FCD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654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91" w:rsidRDefault="00FC6891">
      <w:r>
        <w:separator/>
      </w:r>
    </w:p>
  </w:footnote>
  <w:footnote w:type="continuationSeparator" w:id="0">
    <w:p w:rsidR="00FC6891" w:rsidRDefault="00FC6891">
      <w:r>
        <w:continuationSeparator/>
      </w:r>
    </w:p>
  </w:footnote>
  <w:footnote w:id="1">
    <w:p w:rsidR="00000000" w:rsidRDefault="00920FCD" w:rsidP="00920FCD">
      <w:pPr>
        <w:pStyle w:val="FootnoteText"/>
      </w:pPr>
      <w:r>
        <w:rPr>
          <w:rStyle w:val="FootnoteReference"/>
          <w:rFonts w:eastAsiaTheme="majorEastAsia"/>
          <w:b/>
          <w:bCs/>
          <w:sz w:val="24"/>
        </w:rPr>
        <w:footnoteRef/>
      </w:r>
      <w:r>
        <w:rPr>
          <w:rStyle w:val="FootnoteReference"/>
          <w:rFonts w:eastAsiaTheme="majorEastAsia"/>
          <w:b/>
          <w:sz w:val="24"/>
        </w:rPr>
        <w:t>[1]</w:t>
      </w:r>
      <w:r>
        <w:rPr>
          <w:b/>
          <w:bCs/>
          <w:sz w:val="24"/>
          <w:lang w:val="sr-Cyrl-CS"/>
        </w:rPr>
        <w:t>.</w:t>
      </w:r>
      <w:r>
        <w:rPr>
          <w:sz w:val="22"/>
          <w:lang w:val="ru-RU"/>
        </w:rPr>
        <w:t xml:space="preserve">  </w:t>
      </w:r>
      <w:r>
        <w:rPr>
          <w:b/>
          <w:bCs/>
          <w:sz w:val="22"/>
          <w:lang w:val="sr-Cyrl-CS"/>
        </w:rPr>
        <w:t xml:space="preserve">Формулар попуњавати искључиво на писаћој машини или на рачунару.    </w:t>
      </w:r>
    </w:p>
  </w:footnote>
  <w:footnote w:id="2">
    <w:p w:rsidR="00000000" w:rsidRDefault="00920FCD" w:rsidP="00920FCD">
      <w:pPr>
        <w:pStyle w:val="FootnoteText"/>
        <w:jc w:val="both"/>
      </w:pPr>
      <w:r>
        <w:rPr>
          <w:rStyle w:val="FootnoteReference"/>
          <w:rFonts w:eastAsiaTheme="majorEastAsia"/>
          <w:b/>
          <w:bCs/>
          <w:sz w:val="24"/>
        </w:rPr>
        <w:footnoteRef/>
      </w:r>
      <w:r>
        <w:rPr>
          <w:rStyle w:val="FootnoteReference"/>
          <w:rFonts w:eastAsiaTheme="majorEastAsia"/>
          <w:b/>
          <w:sz w:val="24"/>
        </w:rPr>
        <w:t>[2]</w:t>
      </w:r>
      <w:r>
        <w:rPr>
          <w:b/>
          <w:bCs/>
          <w:sz w:val="24"/>
          <w:lang w:val="sr-Cyrl-CS"/>
        </w:rPr>
        <w:t>.</w:t>
      </w:r>
      <w:r>
        <w:rPr>
          <w:sz w:val="24"/>
          <w:lang w:val="ru-RU"/>
        </w:rPr>
        <w:t xml:space="preserve"> </w:t>
      </w:r>
      <w:r>
        <w:rPr>
          <w:b/>
          <w:bCs/>
          <w:sz w:val="22"/>
          <w:lang w:val="sr-Cyrl-CS"/>
        </w:rPr>
        <w:t>Уколико је подносилац пројекта појединац, корисник средстава може бити искључиво правно лице преко кога се остварује пројекат</w:t>
      </w:r>
      <w:r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sr-Cyrl-CS"/>
        </w:rPr>
        <w:t>или који на други начин учествује у пројекту. Одобрена средства не могу бити уплаћена на текући рачун физичког лица</w:t>
      </w:r>
      <w:r>
        <w:rPr>
          <w:b/>
          <w:bCs/>
          <w:sz w:val="22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542" w:hanging="358"/>
      </w:pPr>
      <w:rPr>
        <w:rFonts w:ascii="Times New Roman" w:hAnsi="Times New Roman"/>
        <w:b w:val="0"/>
        <w:w w:val="130"/>
        <w:sz w:val="24"/>
      </w:rPr>
    </w:lvl>
    <w:lvl w:ilvl="1">
      <w:numFmt w:val="bullet"/>
      <w:lvlText w:val="•"/>
      <w:lvlJc w:val="left"/>
      <w:pPr>
        <w:ind w:left="2417" w:hanging="358"/>
      </w:pPr>
    </w:lvl>
    <w:lvl w:ilvl="2">
      <w:numFmt w:val="bullet"/>
      <w:lvlText w:val="•"/>
      <w:lvlJc w:val="left"/>
      <w:pPr>
        <w:ind w:left="3292" w:hanging="358"/>
      </w:pPr>
    </w:lvl>
    <w:lvl w:ilvl="3">
      <w:numFmt w:val="bullet"/>
      <w:lvlText w:val="•"/>
      <w:lvlJc w:val="left"/>
      <w:pPr>
        <w:ind w:left="4166" w:hanging="358"/>
      </w:pPr>
    </w:lvl>
    <w:lvl w:ilvl="4">
      <w:numFmt w:val="bullet"/>
      <w:lvlText w:val="•"/>
      <w:lvlJc w:val="left"/>
      <w:pPr>
        <w:ind w:left="5041" w:hanging="358"/>
      </w:pPr>
    </w:lvl>
    <w:lvl w:ilvl="5">
      <w:numFmt w:val="bullet"/>
      <w:lvlText w:val="•"/>
      <w:lvlJc w:val="left"/>
      <w:pPr>
        <w:ind w:left="5916" w:hanging="358"/>
      </w:pPr>
    </w:lvl>
    <w:lvl w:ilvl="6">
      <w:numFmt w:val="bullet"/>
      <w:lvlText w:val="•"/>
      <w:lvlJc w:val="left"/>
      <w:pPr>
        <w:ind w:left="6791" w:hanging="358"/>
      </w:pPr>
    </w:lvl>
    <w:lvl w:ilvl="7">
      <w:numFmt w:val="bullet"/>
      <w:lvlText w:val="•"/>
      <w:lvlJc w:val="left"/>
      <w:pPr>
        <w:ind w:left="7666" w:hanging="358"/>
      </w:pPr>
    </w:lvl>
    <w:lvl w:ilvl="8">
      <w:numFmt w:val="bullet"/>
      <w:lvlText w:val="•"/>
      <w:lvlJc w:val="left"/>
      <w:pPr>
        <w:ind w:left="8540" w:hanging="35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4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822" w:hanging="358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074" w:hanging="358"/>
      </w:pPr>
    </w:lvl>
    <w:lvl w:ilvl="3">
      <w:numFmt w:val="bullet"/>
      <w:lvlText w:val="•"/>
      <w:lvlJc w:val="left"/>
      <w:pPr>
        <w:ind w:left="2226" w:hanging="358"/>
      </w:pPr>
    </w:lvl>
    <w:lvl w:ilvl="4">
      <w:numFmt w:val="bullet"/>
      <w:lvlText w:val="•"/>
      <w:lvlJc w:val="left"/>
      <w:pPr>
        <w:ind w:left="3378" w:hanging="358"/>
      </w:pPr>
    </w:lvl>
    <w:lvl w:ilvl="5">
      <w:numFmt w:val="bullet"/>
      <w:lvlText w:val="•"/>
      <w:lvlJc w:val="left"/>
      <w:pPr>
        <w:ind w:left="4530" w:hanging="358"/>
      </w:pPr>
    </w:lvl>
    <w:lvl w:ilvl="6">
      <w:numFmt w:val="bullet"/>
      <w:lvlText w:val="•"/>
      <w:lvlJc w:val="left"/>
      <w:pPr>
        <w:ind w:left="5682" w:hanging="358"/>
      </w:pPr>
    </w:lvl>
    <w:lvl w:ilvl="7">
      <w:numFmt w:val="bullet"/>
      <w:lvlText w:val="•"/>
      <w:lvlJc w:val="left"/>
      <w:pPr>
        <w:ind w:left="6834" w:hanging="358"/>
      </w:pPr>
    </w:lvl>
    <w:lvl w:ilvl="8">
      <w:numFmt w:val="bullet"/>
      <w:lvlText w:val="•"/>
      <w:lvlJc w:val="left"/>
      <w:pPr>
        <w:ind w:left="7986" w:hanging="35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121" w:hanging="142"/>
      </w:pPr>
    </w:lvl>
    <w:lvl w:ilvl="2">
      <w:numFmt w:val="bullet"/>
      <w:lvlText w:val="•"/>
      <w:lvlJc w:val="left"/>
      <w:pPr>
        <w:ind w:left="2140" w:hanging="142"/>
      </w:pPr>
    </w:lvl>
    <w:lvl w:ilvl="3">
      <w:numFmt w:val="bullet"/>
      <w:lvlText w:val="•"/>
      <w:lvlJc w:val="left"/>
      <w:pPr>
        <w:ind w:left="3158" w:hanging="142"/>
      </w:pPr>
    </w:lvl>
    <w:lvl w:ilvl="4">
      <w:numFmt w:val="bullet"/>
      <w:lvlText w:val="•"/>
      <w:lvlJc w:val="left"/>
      <w:pPr>
        <w:ind w:left="4177" w:hanging="142"/>
      </w:pPr>
    </w:lvl>
    <w:lvl w:ilvl="5">
      <w:numFmt w:val="bullet"/>
      <w:lvlText w:val="•"/>
      <w:lvlJc w:val="left"/>
      <w:pPr>
        <w:ind w:left="5196" w:hanging="142"/>
      </w:pPr>
    </w:lvl>
    <w:lvl w:ilvl="6">
      <w:numFmt w:val="bullet"/>
      <w:lvlText w:val="•"/>
      <w:lvlJc w:val="left"/>
      <w:pPr>
        <w:ind w:left="6215" w:hanging="142"/>
      </w:pPr>
    </w:lvl>
    <w:lvl w:ilvl="7">
      <w:numFmt w:val="bullet"/>
      <w:lvlText w:val="•"/>
      <w:lvlJc w:val="left"/>
      <w:pPr>
        <w:ind w:left="7234" w:hanging="142"/>
      </w:pPr>
    </w:lvl>
    <w:lvl w:ilvl="8">
      <w:numFmt w:val="bullet"/>
      <w:lvlText w:val="•"/>
      <w:lvlJc w:val="left"/>
      <w:pPr>
        <w:ind w:left="8252" w:hanging="142"/>
      </w:pPr>
    </w:lvl>
  </w:abstractNum>
  <w:abstractNum w:abstractNumId="3" w15:restartNumberingAfterBreak="0">
    <w:nsid w:val="00000405"/>
    <w:multiLevelType w:val="multilevel"/>
    <w:tmpl w:val="A39C2516"/>
    <w:lvl w:ilvl="0">
      <w:start w:val="4"/>
      <w:numFmt w:val="decimal"/>
      <w:lvlText w:val="%1."/>
      <w:lvlJc w:val="left"/>
      <w:pPr>
        <w:ind w:left="462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5" w:hanging="363"/>
      </w:pPr>
    </w:lvl>
    <w:lvl w:ilvl="2">
      <w:numFmt w:val="bullet"/>
      <w:lvlText w:val="•"/>
      <w:lvlJc w:val="left"/>
      <w:pPr>
        <w:ind w:left="2428" w:hanging="363"/>
      </w:pPr>
    </w:lvl>
    <w:lvl w:ilvl="3">
      <w:numFmt w:val="bullet"/>
      <w:lvlText w:val="•"/>
      <w:lvlJc w:val="left"/>
      <w:pPr>
        <w:ind w:left="3410" w:hanging="363"/>
      </w:pPr>
    </w:lvl>
    <w:lvl w:ilvl="4">
      <w:numFmt w:val="bullet"/>
      <w:lvlText w:val="•"/>
      <w:lvlJc w:val="left"/>
      <w:pPr>
        <w:ind w:left="4393" w:hanging="363"/>
      </w:pPr>
    </w:lvl>
    <w:lvl w:ilvl="5">
      <w:numFmt w:val="bullet"/>
      <w:lvlText w:val="•"/>
      <w:lvlJc w:val="left"/>
      <w:pPr>
        <w:ind w:left="5376" w:hanging="363"/>
      </w:pPr>
    </w:lvl>
    <w:lvl w:ilvl="6">
      <w:numFmt w:val="bullet"/>
      <w:lvlText w:val="•"/>
      <w:lvlJc w:val="left"/>
      <w:pPr>
        <w:ind w:left="6359" w:hanging="363"/>
      </w:pPr>
    </w:lvl>
    <w:lvl w:ilvl="7">
      <w:numFmt w:val="bullet"/>
      <w:lvlText w:val="•"/>
      <w:lvlJc w:val="left"/>
      <w:pPr>
        <w:ind w:left="7342" w:hanging="363"/>
      </w:pPr>
    </w:lvl>
    <w:lvl w:ilvl="8">
      <w:numFmt w:val="bullet"/>
      <w:lvlText w:val="•"/>
      <w:lvlJc w:val="left"/>
      <w:pPr>
        <w:ind w:left="8324" w:hanging="363"/>
      </w:pPr>
    </w:lvl>
  </w:abstractNum>
  <w:abstractNum w:abstractNumId="4" w15:restartNumberingAfterBreak="0">
    <w:nsid w:val="1AB25DB0"/>
    <w:multiLevelType w:val="multilevel"/>
    <w:tmpl w:val="C8EA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0D7907"/>
    <w:multiLevelType w:val="multilevel"/>
    <w:tmpl w:val="2FF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6D5786"/>
    <w:multiLevelType w:val="multilevel"/>
    <w:tmpl w:val="EC7AA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CD"/>
    <w:rsid w:val="001714F3"/>
    <w:rsid w:val="002C654D"/>
    <w:rsid w:val="00372D49"/>
    <w:rsid w:val="003F6211"/>
    <w:rsid w:val="0058057D"/>
    <w:rsid w:val="006B554B"/>
    <w:rsid w:val="00771941"/>
    <w:rsid w:val="008014DF"/>
    <w:rsid w:val="008D4B1F"/>
    <w:rsid w:val="00920FCD"/>
    <w:rsid w:val="00C94917"/>
    <w:rsid w:val="00CB1330"/>
    <w:rsid w:val="00DF44EA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F1EB3448-C3A8-4C43-91FF-85D88E3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F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F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0FC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20FC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920F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0FCD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20F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0FCD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920FC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20FCD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0F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0F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rsac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Gordana Kalnak</dc:creator>
  <cp:keywords/>
  <dc:description/>
  <cp:lastModifiedBy>Strahinja Zivkovic</cp:lastModifiedBy>
  <cp:revision>2</cp:revision>
  <cp:lastPrinted>2016-09-06T09:15:00Z</cp:lastPrinted>
  <dcterms:created xsi:type="dcterms:W3CDTF">2016-09-06T10:12:00Z</dcterms:created>
  <dcterms:modified xsi:type="dcterms:W3CDTF">2016-09-06T10:12:00Z</dcterms:modified>
</cp:coreProperties>
</file>